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DE96" w14:textId="77777777" w:rsidR="00A60DFC" w:rsidRPr="00CC64C3" w:rsidRDefault="00A0282D" w:rsidP="00327B21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CC64C3">
        <w:rPr>
          <w:b/>
          <w:sz w:val="44"/>
          <w:szCs w:val="28"/>
        </w:rPr>
        <w:t>Scholarly Activity</w:t>
      </w:r>
      <w:r w:rsidR="00A60DFC" w:rsidRPr="00CC64C3">
        <w:rPr>
          <w:b/>
          <w:sz w:val="44"/>
          <w:szCs w:val="28"/>
        </w:rPr>
        <w:t xml:space="preserve"> Summary</w:t>
      </w:r>
    </w:p>
    <w:p w14:paraId="06F406B2" w14:textId="77777777" w:rsidR="00327B21" w:rsidRDefault="00327B21" w:rsidP="00BA1A6F">
      <w:pPr>
        <w:pStyle w:val="BodyText"/>
        <w:spacing w:after="120"/>
      </w:pPr>
      <w:bookmarkStart w:id="1" w:name="fz021"/>
      <w:bookmarkStart w:id="2" w:name="fz020"/>
      <w:bookmarkEnd w:id="1"/>
      <w:bookmarkEnd w:id="2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3" w:name="fz023"/>
      <w:bookmarkStart w:id="4" w:name="fz022"/>
      <w:bookmarkEnd w:id="3"/>
      <w:bookmarkEnd w:id="4"/>
      <w:r w:rsidR="00E963C5">
        <w:t>You may use this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5" w:name="fz024"/>
      <w:bookmarkEnd w:id="5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6" w:name="fz026"/>
      <w:bookmarkStart w:id="7" w:name="fz025"/>
      <w:bookmarkEnd w:id="6"/>
      <w:bookmarkEnd w:id="7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6D0A" w14:textId="77777777" w:rsidR="00162C24" w:rsidRDefault="00162C24" w:rsidP="000873E9">
      <w:pPr>
        <w:spacing w:before="0" w:after="0"/>
      </w:pPr>
      <w:r>
        <w:separator/>
      </w:r>
    </w:p>
  </w:endnote>
  <w:endnote w:type="continuationSeparator" w:id="0">
    <w:p w14:paraId="2B5BAEE7" w14:textId="77777777" w:rsidR="00162C24" w:rsidRDefault="00162C24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E1093" w14:textId="77777777" w:rsidR="00162C24" w:rsidRDefault="00162C24" w:rsidP="000873E9">
      <w:pPr>
        <w:spacing w:before="0" w:after="0"/>
      </w:pPr>
      <w:r>
        <w:separator/>
      </w:r>
    </w:p>
  </w:footnote>
  <w:footnote w:type="continuationSeparator" w:id="0">
    <w:p w14:paraId="75BDC978" w14:textId="77777777" w:rsidR="00162C24" w:rsidRDefault="00162C24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4"/>
    <w:rsid w:val="000873E9"/>
    <w:rsid w:val="00160C58"/>
    <w:rsid w:val="00162C24"/>
    <w:rsid w:val="00327B21"/>
    <w:rsid w:val="00555784"/>
    <w:rsid w:val="006E38A1"/>
    <w:rsid w:val="00773CA2"/>
    <w:rsid w:val="0087263E"/>
    <w:rsid w:val="008F373C"/>
    <w:rsid w:val="00A0282D"/>
    <w:rsid w:val="00A03B91"/>
    <w:rsid w:val="00A60DFC"/>
    <w:rsid w:val="00AF2193"/>
    <w:rsid w:val="00BA1A6F"/>
    <w:rsid w:val="00C828B0"/>
    <w:rsid w:val="00CC64C3"/>
    <w:rsid w:val="00CF2B54"/>
    <w:rsid w:val="00E3557F"/>
    <w:rsid w:val="00E9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DocumentTypeTaxHTField0 xmlns="http://schemas.microsoft.com/sharepoint/v3">
      <Terms xmlns="http://schemas.microsoft.com/office/infopath/2007/PartnerControls"/>
    </DocumentTypeTaxHTField0>
    <TaxCatchAll xmlns="30a82cfc-8d0b-455e-b705-4035c60ff9fd">
      <Value>3</Value>
      <Value>2</Value>
      <Value>1</Value>
    </TaxCatchAll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4B0F1306-292A-4795-B9E6-1E980E1F80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F04BBA7-FABA-4BEC-963C-450D4C0B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5AB1-CD99-45DD-8ADA-BFB932C8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489B0-F510-4EFB-8381-D60AAA30B2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ED4281-DD89-4D17-B725-E180A4266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2019-05-28T21:23:00Z</dcterms:created>
  <dcterms:modified xsi:type="dcterms:W3CDTF">2019-05-28T21:23:00Z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Status">
    <vt:lpwstr/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